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150D21" w:rsidRDefault="00F775DD" w:rsidP="00F775DD">
      <w:pPr>
        <w:spacing w:line="276" w:lineRule="auto"/>
        <w:ind w:right="42"/>
        <w:jc w:val="center"/>
      </w:pPr>
      <w:r w:rsidRPr="00150D21">
        <w:rPr>
          <w:b/>
        </w:rPr>
        <w:t>Ан</w:t>
      </w:r>
      <w:r w:rsidRPr="00150D21">
        <w:rPr>
          <w:b/>
          <w:spacing w:val="1"/>
        </w:rPr>
        <w:t>н</w:t>
      </w:r>
      <w:r w:rsidRPr="00150D21">
        <w:rPr>
          <w:b/>
        </w:rPr>
        <w:t>о</w:t>
      </w:r>
      <w:r w:rsidRPr="00150D21">
        <w:rPr>
          <w:b/>
          <w:spacing w:val="2"/>
        </w:rPr>
        <w:t>т</w:t>
      </w:r>
      <w:r w:rsidRPr="00150D21">
        <w:rPr>
          <w:b/>
          <w:spacing w:val="-2"/>
        </w:rPr>
        <w:t>а</w:t>
      </w:r>
      <w:r w:rsidRPr="00150D21">
        <w:rPr>
          <w:b/>
          <w:spacing w:val="1"/>
        </w:rPr>
        <w:t>ци</w:t>
      </w:r>
      <w:r w:rsidRPr="00150D21">
        <w:rPr>
          <w:b/>
        </w:rPr>
        <w:t>я</w:t>
      </w:r>
      <w:r w:rsidRPr="00150D21">
        <w:rPr>
          <w:b/>
          <w:spacing w:val="1"/>
        </w:rPr>
        <w:t xml:space="preserve"> </w:t>
      </w:r>
      <w:r w:rsidRPr="00150D21">
        <w:rPr>
          <w:b/>
        </w:rPr>
        <w:t>у</w:t>
      </w:r>
      <w:r w:rsidRPr="00150D21">
        <w:rPr>
          <w:b/>
          <w:spacing w:val="-1"/>
        </w:rPr>
        <w:t>че</w:t>
      </w:r>
      <w:r w:rsidRPr="00150D21">
        <w:rPr>
          <w:b/>
        </w:rPr>
        <w:t>б</w:t>
      </w:r>
      <w:r w:rsidRPr="00150D21">
        <w:rPr>
          <w:b/>
          <w:spacing w:val="1"/>
        </w:rPr>
        <w:t>н</w:t>
      </w:r>
      <w:r w:rsidRPr="00150D21">
        <w:rPr>
          <w:b/>
        </w:rPr>
        <w:t>ой</w:t>
      </w:r>
      <w:r w:rsidRPr="00150D21">
        <w:rPr>
          <w:b/>
          <w:spacing w:val="1"/>
        </w:rPr>
        <w:t xml:space="preserve"> </w:t>
      </w:r>
      <w:r w:rsidRPr="00150D21">
        <w:rPr>
          <w:b/>
          <w:spacing w:val="-1"/>
        </w:rPr>
        <w:t>д</w:t>
      </w:r>
      <w:r w:rsidRPr="00150D21">
        <w:rPr>
          <w:b/>
          <w:spacing w:val="1"/>
        </w:rPr>
        <w:t>и</w:t>
      </w:r>
      <w:r w:rsidRPr="00150D21">
        <w:rPr>
          <w:b/>
          <w:spacing w:val="-1"/>
        </w:rPr>
        <w:t>с</w:t>
      </w:r>
      <w:r w:rsidRPr="00150D21">
        <w:rPr>
          <w:b/>
          <w:spacing w:val="1"/>
        </w:rPr>
        <w:t>цип</w:t>
      </w:r>
      <w:r w:rsidRPr="00150D21">
        <w:rPr>
          <w:b/>
        </w:rPr>
        <w:t>л</w:t>
      </w:r>
      <w:r w:rsidRPr="00150D21">
        <w:rPr>
          <w:b/>
          <w:spacing w:val="-2"/>
        </w:rPr>
        <w:t>и</w:t>
      </w:r>
      <w:r w:rsidRPr="00150D21">
        <w:rPr>
          <w:b/>
          <w:spacing w:val="1"/>
        </w:rPr>
        <w:t>н</w:t>
      </w:r>
      <w:r w:rsidRPr="00150D21">
        <w:rPr>
          <w:b/>
        </w:rPr>
        <w:t>ы</w:t>
      </w:r>
    </w:p>
    <w:p w:rsidR="00F775DD" w:rsidRPr="00150D21" w:rsidRDefault="009920EC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ОУД.04</w:t>
      </w:r>
      <w:r w:rsidR="00E91948" w:rsidRPr="00150D21">
        <w:rPr>
          <w:b/>
          <w:bCs/>
        </w:rPr>
        <w:t xml:space="preserve"> МАТЕМАТИКА</w:t>
      </w:r>
    </w:p>
    <w:p w:rsidR="00F775DD" w:rsidRPr="00150D2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150D21">
        <w:rPr>
          <w:b/>
          <w:lang w:eastAsia="ar-SA"/>
        </w:rPr>
        <w:t>Область применения программы</w:t>
      </w:r>
    </w:p>
    <w:p w:rsidR="00F775DD" w:rsidRPr="00150D2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150D21">
        <w:rPr>
          <w:lang w:eastAsia="ar-SA"/>
        </w:rPr>
        <w:t>Рабочая программа учебной дисциплины «</w:t>
      </w:r>
      <w:r w:rsidR="009920EC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2B0DAF" w:rsidRPr="002B0DAF">
        <w:rPr>
          <w:lang w:eastAsia="ar-SA"/>
        </w:rPr>
        <w:t>43.02.11 Гостиничный сервис</w:t>
      </w:r>
      <w:r w:rsidR="002B0DAF">
        <w:rPr>
          <w:lang w:eastAsia="ar-SA"/>
        </w:rPr>
        <w:t>.</w:t>
      </w: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150D21">
        <w:rPr>
          <w:b/>
          <w:lang w:eastAsia="ar-SA"/>
        </w:rPr>
        <w:t xml:space="preserve">Место дисциплины в структуре ППССЗ: </w:t>
      </w:r>
    </w:p>
    <w:p w:rsidR="00F775DD" w:rsidRPr="00150D2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 xml:space="preserve">Учебная дисциплина </w:t>
      </w:r>
      <w:r w:rsidR="00E91948" w:rsidRPr="00150D21">
        <w:rPr>
          <w:lang w:eastAsia="ar-SA"/>
        </w:rPr>
        <w:t>«</w:t>
      </w:r>
      <w:r w:rsidR="00E91948" w:rsidRPr="00150D21">
        <w:rPr>
          <w:bCs/>
        </w:rPr>
        <w:t>Математика</w:t>
      </w:r>
      <w:r w:rsidR="00E91948" w:rsidRPr="00150D21">
        <w:rPr>
          <w:lang w:eastAsia="ar-SA"/>
        </w:rPr>
        <w:t xml:space="preserve">» </w:t>
      </w:r>
      <w:r w:rsidRPr="00150D21">
        <w:rPr>
          <w:lang w:eastAsia="ar-SA"/>
        </w:rPr>
        <w:t>входит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>в</w:t>
      </w:r>
      <w:r w:rsidRPr="00150D21">
        <w:rPr>
          <w:b/>
          <w:lang w:eastAsia="ar-SA"/>
        </w:rPr>
        <w:t xml:space="preserve"> </w:t>
      </w:r>
      <w:r w:rsidRPr="00150D21">
        <w:rPr>
          <w:lang w:eastAsia="ar-SA"/>
        </w:rPr>
        <w:t xml:space="preserve">общеобразовательный цикл и относится к </w:t>
      </w:r>
      <w:r w:rsidR="00FE01E2">
        <w:rPr>
          <w:lang w:eastAsia="ar-SA"/>
        </w:rPr>
        <w:t xml:space="preserve">профильным </w:t>
      </w:r>
      <w:r w:rsidRPr="00150D21">
        <w:rPr>
          <w:lang w:eastAsia="ar-SA"/>
        </w:rPr>
        <w:t>общеобразовательным дисциплинам среднего общего образования.</w:t>
      </w:r>
    </w:p>
    <w:p w:rsidR="00F775DD" w:rsidRPr="00150D2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150D2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профессиональной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B0DAF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08CB" w:rsidRPr="00DF08CB" w:rsidRDefault="002B0DAF" w:rsidP="002B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DF08CB">
        <w:rPr>
          <w:lang w:eastAsia="ar-SA"/>
        </w:rPr>
        <w:t>.</w:t>
      </w:r>
    </w:p>
    <w:p w:rsidR="00F775DD" w:rsidRPr="00150D21" w:rsidRDefault="00DF08CB" w:rsidP="00DF08C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lang w:eastAsia="ar-SA"/>
        </w:rPr>
      </w:pPr>
      <w:r w:rsidRPr="00DF08CB">
        <w:rPr>
          <w:b/>
        </w:rPr>
        <w:t>3.</w:t>
      </w:r>
      <w:r w:rsidR="00F775DD" w:rsidRPr="00150D2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91948" w:rsidRPr="00150D21" w:rsidRDefault="00F775DD" w:rsidP="00E91948">
      <w:pPr>
        <w:suppressAutoHyphens/>
        <w:spacing w:line="276" w:lineRule="auto"/>
        <w:ind w:firstLine="426"/>
        <w:jc w:val="both"/>
        <w:rPr>
          <w:lang w:eastAsia="ar-SA"/>
        </w:rPr>
      </w:pPr>
      <w:r w:rsidRPr="00150D21">
        <w:rPr>
          <w:lang w:eastAsia="ar-SA"/>
        </w:rPr>
        <w:t>Программа ориентирована на достижение следующих целей:</w:t>
      </w:r>
      <w:r w:rsidR="00E91948" w:rsidRPr="00150D21">
        <w:rPr>
          <w:lang w:eastAsia="ar-SA"/>
        </w:rPr>
        <w:t xml:space="preserve"> </w:t>
      </w:r>
      <w:r w:rsidR="00E91948" w:rsidRPr="00150D21">
        <w:rPr>
          <w:szCs w:val="28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:rsidR="00E91948" w:rsidRPr="00150D21" w:rsidRDefault="00E91948" w:rsidP="00E91948">
      <w:pPr>
        <w:autoSpaceDE w:val="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         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формирование представлений</w:t>
      </w:r>
      <w:r w:rsidRPr="00150D21">
        <w:rPr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91948" w:rsidRPr="00150D21" w:rsidRDefault="00E91948" w:rsidP="00E91948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развитие</w:t>
      </w:r>
      <w:r w:rsidRPr="00150D21">
        <w:rPr>
          <w:szCs w:val="28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91948" w:rsidRPr="00150D21" w:rsidRDefault="00E91948" w:rsidP="00E91948">
      <w:pPr>
        <w:ind w:firstLine="720"/>
        <w:jc w:val="both"/>
        <w:rPr>
          <w:rFonts w:ascii="Symbol" w:eastAsia="Symbol" w:hAnsi="Symbol" w:cs="Symbol"/>
          <w:szCs w:val="28"/>
        </w:rPr>
      </w:pPr>
      <w:r w:rsidRPr="00150D21">
        <w:rPr>
          <w:szCs w:val="28"/>
        </w:rPr>
        <w:t xml:space="preserve"> </w:t>
      </w: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овладение математическими знаниями и умениями</w:t>
      </w:r>
      <w:r w:rsidRPr="00150D21">
        <w:rPr>
          <w:szCs w:val="28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E91948" w:rsidRPr="00594D60" w:rsidRDefault="00E91948" w:rsidP="00594D60">
      <w:pPr>
        <w:ind w:firstLine="720"/>
        <w:jc w:val="both"/>
        <w:rPr>
          <w:szCs w:val="28"/>
        </w:rPr>
      </w:pPr>
      <w:r w:rsidRPr="00150D21">
        <w:rPr>
          <w:rFonts w:ascii="Symbol" w:eastAsia="Symbol" w:hAnsi="Symbol" w:cs="Symbol"/>
          <w:szCs w:val="28"/>
        </w:rPr>
        <w:t></w:t>
      </w:r>
      <w:r w:rsidRPr="00150D21">
        <w:rPr>
          <w:szCs w:val="28"/>
        </w:rPr>
        <w:t xml:space="preserve"> </w:t>
      </w:r>
      <w:r w:rsidRPr="00150D21">
        <w:rPr>
          <w:b/>
          <w:szCs w:val="28"/>
        </w:rPr>
        <w:t>воспитание</w:t>
      </w:r>
      <w:r w:rsidRPr="00150D21">
        <w:rPr>
          <w:szCs w:val="28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</w:t>
      </w:r>
      <w:r w:rsidRPr="00150D21">
        <w:rPr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идей.</w:t>
      </w:r>
    </w:p>
    <w:p w:rsidR="00F775DD" w:rsidRPr="00150D2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E33A6A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="00CB5FA2">
        <w:rPr>
          <w:lang w:eastAsia="ar-SA"/>
        </w:rPr>
        <w:t xml:space="preserve"> </w:t>
      </w:r>
      <w:r w:rsidRPr="00150D21">
        <w:rPr>
          <w:lang w:eastAsia="ar-SA"/>
        </w:rPr>
        <w:t xml:space="preserve">обучающийся должен </w:t>
      </w:r>
      <w:r w:rsidRPr="00150D21">
        <w:rPr>
          <w:b/>
          <w:lang w:eastAsia="ar-SA"/>
        </w:rPr>
        <w:t>знать/понимать: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Алгебра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арифметические действия над числами, сочетая устные и письменные приемы;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eastAsia="Times New Roman" w:hAnsi="Times New Roman"/>
          <w:sz w:val="24"/>
          <w:szCs w:val="28"/>
        </w:rPr>
        <w:t xml:space="preserve"> </w:t>
      </w:r>
      <w:r w:rsidRPr="00150D21">
        <w:rPr>
          <w:rFonts w:ascii="Times New Roman" w:hAnsi="Times New Roman"/>
          <w:sz w:val="24"/>
          <w:szCs w:val="28"/>
        </w:rPr>
        <w:t xml:space="preserve">находить приближенные значения величин и погрешности вычислений (абсолютная и относительная); 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сравнивать числовые выражения;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пользоваться приближенной оценкой при практических расчетах;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E91948" w:rsidRPr="00150D21" w:rsidRDefault="00E91948" w:rsidP="00E91948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Функции и графики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значение функции по значению аргумента при различных способах задания функции;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определять основные свойства числовых функций, иллюстрировать их на графиках;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понятие функции для описания и анализа зависимостей величин;</w:t>
      </w:r>
    </w:p>
    <w:p w:rsidR="00E91948" w:rsidRPr="00150D21" w:rsidRDefault="00E91948" w:rsidP="00E9194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Начала математического анализа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находить производные элементарных функций;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производную для изучения свойств функций и построения графиков;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E91948" w:rsidRPr="00150D21" w:rsidRDefault="00E91948" w:rsidP="00E9194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Уравнения и неравенства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графический метод решения уравнений и неравенств;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E91948" w:rsidRPr="00150D21" w:rsidRDefault="00E91948" w:rsidP="00E91948">
      <w:pPr>
        <w:pStyle w:val="a3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E91948" w:rsidRPr="00150D21" w:rsidRDefault="00E91948" w:rsidP="00E91948">
      <w:pPr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Комбинаторика, статистика и теории вероятностей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вычислять в простейших случаях вероятности событий на основе подсчета числа исходов;</w:t>
      </w:r>
    </w:p>
    <w:p w:rsidR="00E91948" w:rsidRPr="00150D21" w:rsidRDefault="00E91948" w:rsidP="00E91948">
      <w:pPr>
        <w:pStyle w:val="a3"/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b/>
          <w:bCs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E91948" w:rsidRPr="00150D21" w:rsidRDefault="00E91948" w:rsidP="00E91948">
      <w:pPr>
        <w:tabs>
          <w:tab w:val="left" w:pos="284"/>
        </w:tabs>
        <w:autoSpaceDE w:val="0"/>
        <w:jc w:val="both"/>
        <w:rPr>
          <w:b/>
          <w:bCs/>
          <w:szCs w:val="28"/>
        </w:rPr>
      </w:pPr>
      <w:r w:rsidRPr="00150D21">
        <w:rPr>
          <w:b/>
          <w:bCs/>
          <w:szCs w:val="28"/>
        </w:rPr>
        <w:t>Геометрия</w:t>
      </w:r>
    </w:p>
    <w:p w:rsidR="00E91948" w:rsidRPr="00150D21" w:rsidRDefault="00E91948" w:rsidP="00E91948">
      <w:pPr>
        <w:autoSpaceDE w:val="0"/>
        <w:jc w:val="both"/>
        <w:rPr>
          <w:szCs w:val="28"/>
        </w:rPr>
      </w:pPr>
      <w:r w:rsidRPr="00150D21">
        <w:rPr>
          <w:b/>
          <w:bCs/>
          <w:szCs w:val="28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анализировать в простейших случаях взаимное расположение объектов в пространстве;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изображать основные многогранники и круглые тела; выполнять чертежи по условиям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строить простейшие сечения куба, призмы, пирамиды;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 решении стереометрических задач планиметрические факты и методы;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50D21">
        <w:rPr>
          <w:rFonts w:ascii="Times New Roman" w:hAnsi="Times New Roman"/>
          <w:sz w:val="24"/>
          <w:szCs w:val="28"/>
        </w:rPr>
        <w:t>проводить доказательные рассуждения в ходе решения задач;</w:t>
      </w:r>
    </w:p>
    <w:p w:rsidR="00E91948" w:rsidRPr="00150D21" w:rsidRDefault="00E91948" w:rsidP="00E91948">
      <w:pPr>
        <w:pStyle w:val="a3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150D21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91948" w:rsidRPr="00150D21" w:rsidRDefault="00E91948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150D21">
        <w:rPr>
          <w:lang w:eastAsia="ar-SA"/>
        </w:rPr>
        <w:t xml:space="preserve">В результате изучения учебной дисциплины </w:t>
      </w:r>
      <w:r w:rsidR="00CB5FA2" w:rsidRPr="00150D21">
        <w:rPr>
          <w:lang w:eastAsia="ar-SA"/>
        </w:rPr>
        <w:t>«</w:t>
      </w:r>
      <w:r w:rsidR="00CB5FA2" w:rsidRPr="00150D21">
        <w:rPr>
          <w:bCs/>
        </w:rPr>
        <w:t>Математика</w:t>
      </w:r>
      <w:r w:rsidR="00CB5FA2" w:rsidRPr="00150D21">
        <w:rPr>
          <w:lang w:eastAsia="ar-SA"/>
        </w:rPr>
        <w:t>»</w:t>
      </w:r>
      <w:r w:rsidRPr="00150D21">
        <w:rPr>
          <w:lang w:eastAsia="ar-SA"/>
        </w:rPr>
        <w:t xml:space="preserve"> обучающийся должен </w:t>
      </w:r>
      <w:r w:rsidRPr="00150D21">
        <w:rPr>
          <w:b/>
          <w:lang w:eastAsia="ar-SA"/>
        </w:rPr>
        <w:t>уметь: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математической науки для решения задач, возникающих в теории и практике;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50D21">
        <w:rPr>
          <w:rFonts w:ascii="Times New Roman" w:hAnsi="Times New Roman"/>
          <w:sz w:val="24"/>
        </w:rPr>
        <w:t>историю развития понятия числа, создания математического анализа, возникновения и развития геометрии;</w:t>
      </w:r>
    </w:p>
    <w:p w:rsidR="00E91948" w:rsidRPr="00150D21" w:rsidRDefault="00E91948" w:rsidP="00E91948">
      <w:pPr>
        <w:pStyle w:val="a3"/>
        <w:numPr>
          <w:ilvl w:val="0"/>
          <w:numId w:val="15"/>
        </w:numPr>
        <w:spacing w:after="0" w:line="240" w:lineRule="auto"/>
        <w:jc w:val="both"/>
        <w:rPr>
          <w:b/>
          <w:sz w:val="24"/>
          <w:szCs w:val="28"/>
        </w:rPr>
      </w:pPr>
      <w:r w:rsidRPr="00150D21">
        <w:rPr>
          <w:rFonts w:ascii="Times New Roman" w:hAnsi="Times New Roman"/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</w:r>
    </w:p>
    <w:p w:rsidR="00E91948" w:rsidRPr="00150D21" w:rsidRDefault="00E9194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150D2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150D21">
        <w:rPr>
          <w:b/>
        </w:rPr>
        <w:t>Примерный тематический план учебной дисциплины</w:t>
      </w:r>
    </w:p>
    <w:p w:rsidR="00E91948" w:rsidRPr="00150D21" w:rsidRDefault="00594D60" w:rsidP="00E91948">
      <w:r>
        <w:lastRenderedPageBreak/>
        <w:t>Раздел 1. Математика</w:t>
      </w:r>
      <w:r w:rsidR="00E91948" w:rsidRPr="00150D21">
        <w:t xml:space="preserve"> и НТП. Роль математики в подготовке специалистов.  Развитие понятия о числе. Решение алгебраических уравнений и неравенств.</w:t>
      </w:r>
    </w:p>
    <w:p w:rsidR="00E91948" w:rsidRPr="00150D21" w:rsidRDefault="00E91948" w:rsidP="00E91948">
      <w:r w:rsidRPr="00150D21">
        <w:t xml:space="preserve">Тема 1.1 Определение математики, математического анализа.  Для чего нужна математика в современном мире. Связь математики с другими науками. </w:t>
      </w:r>
    </w:p>
    <w:p w:rsidR="00E91948" w:rsidRPr="00150D21" w:rsidRDefault="00594D60" w:rsidP="00E91948">
      <w:r>
        <w:t>Тема 1.2 Решение уравнений</w:t>
      </w:r>
      <w:r w:rsidR="00E91948" w:rsidRPr="00150D21">
        <w:t xml:space="preserve"> и неравенств с одной переменной.</w:t>
      </w:r>
    </w:p>
    <w:p w:rsidR="00E91948" w:rsidRPr="00150D21" w:rsidRDefault="00E91948" w:rsidP="00E91948">
      <w:r w:rsidRPr="00150D21">
        <w:t>Раздел 2. Функции их свойства и графики.</w:t>
      </w:r>
    </w:p>
    <w:p w:rsidR="00E91948" w:rsidRPr="00150D21" w:rsidRDefault="00E91948" w:rsidP="00E91948">
      <w:r w:rsidRPr="00150D21">
        <w:t xml:space="preserve">Тема 2.1 Числовые функции, способы задания, график.        </w:t>
      </w:r>
    </w:p>
    <w:p w:rsidR="00E91948" w:rsidRPr="00150D21" w:rsidRDefault="00E91948" w:rsidP="00E91948">
      <w:r w:rsidRPr="00150D21">
        <w:t>Тема 2.2 Предел функции в точке. Основные свойства пределов.</w:t>
      </w:r>
    </w:p>
    <w:p w:rsidR="00E91948" w:rsidRPr="00150D21" w:rsidRDefault="00E91948" w:rsidP="00E91948">
      <w:r w:rsidRPr="00150D21">
        <w:t>Тема 2.3 Предел последовательности</w:t>
      </w:r>
    </w:p>
    <w:p w:rsidR="00E91948" w:rsidRPr="00150D21" w:rsidRDefault="00E91948" w:rsidP="00E91948">
      <w:r w:rsidRPr="00150D21">
        <w:t>Раздел 3. Показательная, логарифмическая, степенная функция, неравенства и уравнения.</w:t>
      </w:r>
    </w:p>
    <w:p w:rsidR="00E91948" w:rsidRPr="00150D21" w:rsidRDefault="00E91948" w:rsidP="00E91948">
      <w:r w:rsidRPr="00150D21">
        <w:t>Тема 3.1 Степень с произвольным действительным показателем.</w:t>
      </w:r>
    </w:p>
    <w:p w:rsidR="00E91948" w:rsidRPr="00150D21" w:rsidRDefault="00E91948" w:rsidP="00E91948">
      <w:r w:rsidRPr="00150D21">
        <w:t>Тема 3.2 Логарифмы и их свойства. Десятичные логарифмы.</w:t>
      </w:r>
    </w:p>
    <w:p w:rsidR="00E91948" w:rsidRPr="00150D21" w:rsidRDefault="00E91948" w:rsidP="00E91948">
      <w:r w:rsidRPr="00150D21">
        <w:t xml:space="preserve">Тема 3.3 Показательная, степенная функция, их свойства и графики. </w:t>
      </w:r>
    </w:p>
    <w:p w:rsidR="00E91948" w:rsidRPr="00150D21" w:rsidRDefault="00E91948" w:rsidP="00E91948">
      <w:r w:rsidRPr="00150D21">
        <w:t>Тема 3.4 Логарифмическая функция. Свойства и графики.</w:t>
      </w:r>
    </w:p>
    <w:p w:rsidR="00E91948" w:rsidRPr="00150D21" w:rsidRDefault="00E91948" w:rsidP="00E91948">
      <w:r w:rsidRPr="00150D21">
        <w:t>Раздел 4. Тригонометрические функции</w:t>
      </w:r>
    </w:p>
    <w:p w:rsidR="00E91948" w:rsidRPr="00150D21" w:rsidRDefault="00E91948" w:rsidP="00E91948">
      <w:r w:rsidRPr="00150D21">
        <w:t>Тема 4.1 Тригонометрические функции числового аргумента.</w:t>
      </w:r>
    </w:p>
    <w:p w:rsidR="00E91948" w:rsidRPr="00150D21" w:rsidRDefault="00E91948" w:rsidP="00E91948">
      <w:r w:rsidRPr="00150D21">
        <w:t>Тема 4.2 Вычисление значений тригонометрических выражений.</w:t>
      </w:r>
    </w:p>
    <w:p w:rsidR="00E91948" w:rsidRPr="00150D21" w:rsidRDefault="00E91948" w:rsidP="00E91948">
      <w:r w:rsidRPr="00150D21">
        <w:t>Тема 4.3 Основные формулы тригонометрии</w:t>
      </w:r>
    </w:p>
    <w:p w:rsidR="00E91948" w:rsidRPr="00150D21" w:rsidRDefault="00E91948" w:rsidP="00E91948">
      <w:r w:rsidRPr="00150D21">
        <w:t>Раздел 5. Производная и ее приложения</w:t>
      </w:r>
    </w:p>
    <w:p w:rsidR="00E91948" w:rsidRPr="00150D21" w:rsidRDefault="00E91948" w:rsidP="00E91948">
      <w:r w:rsidRPr="00150D21">
        <w:t>Тема 5.1 Производная. Ее геометрический и физический смысл.</w:t>
      </w:r>
    </w:p>
    <w:p w:rsidR="00E91948" w:rsidRPr="00150D21" w:rsidRDefault="00E91948" w:rsidP="00E91948">
      <w:r w:rsidRPr="00150D21">
        <w:t>Тема 5.2 Производная суммы, произведения и частного функции. Производная сложной функции.</w:t>
      </w:r>
    </w:p>
    <w:p w:rsidR="00E91948" w:rsidRPr="00150D21" w:rsidRDefault="00E91948" w:rsidP="00E91948">
      <w:r w:rsidRPr="00150D21">
        <w:t>Тема 5.3 Экстремумы функций</w:t>
      </w:r>
    </w:p>
    <w:p w:rsidR="00E91948" w:rsidRPr="00150D21" w:rsidRDefault="00E91948" w:rsidP="00E91948">
      <w:r w:rsidRPr="00150D21">
        <w:t>Раздел 6. Интеграл и его приложения</w:t>
      </w:r>
    </w:p>
    <w:p w:rsidR="00E91948" w:rsidRPr="00150D21" w:rsidRDefault="00E91948" w:rsidP="00E91948">
      <w:r w:rsidRPr="00150D21">
        <w:t>Тема 6.1 Первообразная. Неопределенный интеграл и его свойства.</w:t>
      </w:r>
    </w:p>
    <w:p w:rsidR="00E91948" w:rsidRPr="00150D21" w:rsidRDefault="00E91948" w:rsidP="00E91948">
      <w:r w:rsidRPr="00150D21">
        <w:t>Тема 6.2 Определенный интеграл и его свойства. Геометрический смысл.</w:t>
      </w:r>
    </w:p>
    <w:p w:rsidR="00E91948" w:rsidRPr="00150D21" w:rsidRDefault="00E91948" w:rsidP="00E91948">
      <w:r w:rsidRPr="00150D21">
        <w:t>Раздел 7. Прямые и плоскости в пространстве.</w:t>
      </w:r>
    </w:p>
    <w:p w:rsidR="00E91948" w:rsidRPr="00150D21" w:rsidRDefault="00E91948" w:rsidP="00E91948">
      <w:r w:rsidRPr="00150D21">
        <w:t>Тема 7.1 Аксиомы стереометрии и их следствие. Расположение прямых.</w:t>
      </w:r>
    </w:p>
    <w:p w:rsidR="00E91948" w:rsidRPr="00150D21" w:rsidRDefault="00E91948" w:rsidP="00E91948">
      <w:r w:rsidRPr="00150D21">
        <w:t>Тема 7.2 Параллельность прямой и плоскости. Параллельность плоскостей</w:t>
      </w:r>
    </w:p>
    <w:p w:rsidR="00E91948" w:rsidRPr="00150D21" w:rsidRDefault="00E91948" w:rsidP="00E91948">
      <w:r w:rsidRPr="00150D21">
        <w:t xml:space="preserve">Тема 7.3 Перпендикулярность прямой и плоскости.  </w:t>
      </w:r>
    </w:p>
    <w:p w:rsidR="00E91948" w:rsidRPr="00150D21" w:rsidRDefault="00E91948" w:rsidP="00E91948">
      <w:r w:rsidRPr="00150D21">
        <w:t>Тема 7.4 Двугранный угол. Перпендикулярность плоскостей.</w:t>
      </w:r>
    </w:p>
    <w:p w:rsidR="00E91948" w:rsidRPr="00150D21" w:rsidRDefault="00E91948" w:rsidP="00E91948">
      <w:r w:rsidRPr="00150D21">
        <w:t>Раздел 8. Векторы и координаты</w:t>
      </w:r>
    </w:p>
    <w:p w:rsidR="00E91948" w:rsidRPr="00150D21" w:rsidRDefault="00E91948" w:rsidP="00E91948">
      <w:r w:rsidRPr="00150D21">
        <w:t>Тема 8.1 Векторы на плоскости и в пространстве. Действие над векторами.</w:t>
      </w:r>
    </w:p>
    <w:p w:rsidR="00E91948" w:rsidRPr="00150D21" w:rsidRDefault="00E91948" w:rsidP="00E91948">
      <w:r w:rsidRPr="00150D21">
        <w:t>Тема 8.2 Уравнения прямой.</w:t>
      </w:r>
    </w:p>
    <w:p w:rsidR="00E91948" w:rsidRPr="00150D21" w:rsidRDefault="00E91948" w:rsidP="00E91948">
      <w:r w:rsidRPr="00150D21">
        <w:t>Раздел 9. Геометрические тела и поверхности</w:t>
      </w:r>
    </w:p>
    <w:p w:rsidR="00E91948" w:rsidRPr="00150D21" w:rsidRDefault="00E91948" w:rsidP="00E91948">
      <w:r w:rsidRPr="00150D21">
        <w:t>Тема 9.1 Многогранники. Свойства многогранников.</w:t>
      </w:r>
    </w:p>
    <w:p w:rsidR="00E91948" w:rsidRPr="00150D21" w:rsidRDefault="00E91948" w:rsidP="00E91948">
      <w:r w:rsidRPr="00150D21">
        <w:t>Тема 9.2 Тело вращения. Поверхность вращения. Сфера, шар.</w:t>
      </w:r>
    </w:p>
    <w:p w:rsidR="00E91948" w:rsidRPr="00150D21" w:rsidRDefault="00E91948" w:rsidP="00E91948">
      <w:r w:rsidRPr="00150D21">
        <w:t>Раздел 10. Объемы</w:t>
      </w:r>
    </w:p>
    <w:p w:rsidR="00E91948" w:rsidRPr="00150D21" w:rsidRDefault="00E91948" w:rsidP="00E91948">
      <w:r w:rsidRPr="00150D21">
        <w:t>Тема 10.1 Объем призмы, пирамиды, цилиндра и конуса.</w:t>
      </w:r>
    </w:p>
    <w:p w:rsidR="00E91948" w:rsidRPr="00150D21" w:rsidRDefault="00E91948" w:rsidP="00E91948">
      <w:r w:rsidRPr="00150D21">
        <w:t>Раздел 11. Элементы комбинаторики. Элементы теории вероятностей. Элементы математической статистики</w:t>
      </w:r>
    </w:p>
    <w:p w:rsidR="00E91948" w:rsidRPr="00150D21" w:rsidRDefault="00E91948" w:rsidP="00E91948">
      <w:r w:rsidRPr="00150D21">
        <w:t>Тема 11.1 Основные понятия комбинаторики. Вероятность и ее свойства</w:t>
      </w:r>
    </w:p>
    <w:p w:rsidR="00E91948" w:rsidRPr="00150D21" w:rsidRDefault="00E91948" w:rsidP="00E91948">
      <w:r w:rsidRPr="00150D21">
        <w:t>Тема 11.2 Ознакомление с понятиями комбинаторики: размещениями, сочетаниями,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</w:r>
    </w:p>
    <w:p w:rsidR="00E91948" w:rsidRPr="00150D21" w:rsidRDefault="00E91948" w:rsidP="00E91948">
      <w:r w:rsidRPr="00150D21">
        <w:t xml:space="preserve">Тема 11.3 События, вероятность события, математическое ожидание, случайные </w:t>
      </w:r>
    </w:p>
    <w:p w:rsidR="00E91948" w:rsidRPr="00150D21" w:rsidRDefault="00E91948" w:rsidP="00E91948">
      <w:r w:rsidRPr="00150D21">
        <w:t>величины. Изучение классического определения вероятности, свойств вероятности, теоремы о сумме вероятностей.</w:t>
      </w:r>
    </w:p>
    <w:p w:rsidR="00E91948" w:rsidRPr="00150D21" w:rsidRDefault="00E91948" w:rsidP="00E91948"/>
    <w:p w:rsidR="007D7B9A" w:rsidRPr="00150D21" w:rsidRDefault="007D7B9A"/>
    <w:sectPr w:rsidR="007D7B9A" w:rsidRPr="00150D21" w:rsidSect="002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50D21"/>
    <w:rsid w:val="001A311D"/>
    <w:rsid w:val="00211C63"/>
    <w:rsid w:val="002B0DAF"/>
    <w:rsid w:val="00324DA6"/>
    <w:rsid w:val="00594D60"/>
    <w:rsid w:val="007D7B9A"/>
    <w:rsid w:val="009920EC"/>
    <w:rsid w:val="009A036B"/>
    <w:rsid w:val="00BA0C8A"/>
    <w:rsid w:val="00BD4347"/>
    <w:rsid w:val="00CB5FA2"/>
    <w:rsid w:val="00D27CE1"/>
    <w:rsid w:val="00DF08CB"/>
    <w:rsid w:val="00E33A6A"/>
    <w:rsid w:val="00E91948"/>
    <w:rsid w:val="00F775DD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1948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DF0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2017-10-17T06:07:00Z</dcterms:created>
  <dcterms:modified xsi:type="dcterms:W3CDTF">2018-09-18T10:02:00Z</dcterms:modified>
</cp:coreProperties>
</file>